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AC" w:rsidRPr="003E71BC" w:rsidRDefault="008C33AC" w:rsidP="003E71BC">
      <w:pPr>
        <w:jc w:val="center"/>
        <w:rPr>
          <w:b/>
          <w:sz w:val="36"/>
          <w:szCs w:val="36"/>
        </w:rPr>
      </w:pPr>
      <w:bookmarkStart w:id="0" w:name="_GoBack"/>
      <w:r w:rsidRPr="003E71BC">
        <w:rPr>
          <w:b/>
          <w:sz w:val="36"/>
          <w:szCs w:val="36"/>
        </w:rPr>
        <w:t>Ciclo de Exposições Fotográficas 2018</w:t>
      </w:r>
    </w:p>
    <w:bookmarkEnd w:id="0"/>
    <w:p w:rsidR="008C33AC" w:rsidRPr="003E71BC" w:rsidRDefault="008C33AC" w:rsidP="003E71BC">
      <w:pPr>
        <w:jc w:val="center"/>
        <w:rPr>
          <w:b/>
          <w:sz w:val="36"/>
          <w:szCs w:val="36"/>
        </w:rPr>
      </w:pPr>
      <w:r w:rsidRPr="003E71BC">
        <w:rPr>
          <w:b/>
          <w:sz w:val="36"/>
          <w:szCs w:val="36"/>
        </w:rPr>
        <w:t>Formulário de inscrição de proposta</w:t>
      </w:r>
    </w:p>
    <w:p w:rsidR="008C33AC" w:rsidRDefault="008C33AC" w:rsidP="008C33AC"/>
    <w:p w:rsidR="00461150" w:rsidRPr="00461150" w:rsidRDefault="00461150" w:rsidP="0046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61150">
        <w:rPr>
          <w:b/>
        </w:rPr>
        <w:t>Instruções</w:t>
      </w:r>
    </w:p>
    <w:p w:rsidR="00461150" w:rsidRPr="00461150" w:rsidRDefault="00461150" w:rsidP="0046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Preencha os dados abaixo solicitados, assine e envie esta fich</w:t>
      </w:r>
      <w:r w:rsidRPr="00461150">
        <w:t xml:space="preserve">a em formato PDF, assinada abaixo, para o e-mail </w:t>
      </w:r>
      <w:hyperlink r:id="rId8" w:history="1">
        <w:r w:rsidRPr="00461150">
          <w:rPr>
            <w:rStyle w:val="Hyperlink"/>
          </w:rPr>
          <w:t>contato.irisdan@gmail.com</w:t>
        </w:r>
      </w:hyperlink>
      <w:r w:rsidRPr="00461150">
        <w:t xml:space="preserve"> com a indicação de assunto: Mostra de ensaios fotográficos 2018, até 4/03/2018. </w:t>
      </w:r>
    </w:p>
    <w:p w:rsidR="00461150" w:rsidRDefault="00461150" w:rsidP="0046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1150">
        <w:t xml:space="preserve">A coordenação do Ciclo de Mostras de Ensaios Fotográficos e a coordenação técnica do IRIS estão disponíveis para esclarecimento de dúvidas e auxílio na preparação dos ensaios a serem submetidos. Os(as) interessados(as) em realizar uma consulta antes do envio do material podem agendar o encontro através do e-mail: </w:t>
      </w:r>
      <w:hyperlink r:id="rId9" w:history="1">
        <w:r w:rsidRPr="00911545">
          <w:rPr>
            <w:rStyle w:val="Hyperlink"/>
          </w:rPr>
          <w:t>contato.irisdan@gmail.com</w:t>
        </w:r>
      </w:hyperlink>
    </w:p>
    <w:p w:rsidR="00461150" w:rsidRDefault="00461150" w:rsidP="0046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Recomendamos a leitura atenta da chamada para orientação acerca da natureza e componentes dos ensaios fotográficos.</w:t>
      </w:r>
    </w:p>
    <w:p w:rsidR="00461150" w:rsidRDefault="00461150" w:rsidP="008C33AC"/>
    <w:p w:rsidR="008C33AC" w:rsidRDefault="008C33AC" w:rsidP="003E71BC">
      <w:pPr>
        <w:pStyle w:val="PargrafodaLista"/>
        <w:numPr>
          <w:ilvl w:val="0"/>
          <w:numId w:val="10"/>
        </w:numPr>
      </w:pPr>
      <w:r>
        <w:t>Autor:</w:t>
      </w:r>
    </w:p>
    <w:p w:rsidR="008C33AC" w:rsidRDefault="008C33AC" w:rsidP="003E71BC">
      <w:pPr>
        <w:pStyle w:val="PargrafodaLista"/>
        <w:numPr>
          <w:ilvl w:val="0"/>
          <w:numId w:val="10"/>
        </w:numPr>
      </w:pPr>
      <w:r>
        <w:t>E-mail:</w:t>
      </w:r>
    </w:p>
    <w:p w:rsidR="008C33AC" w:rsidRDefault="008C33AC" w:rsidP="003E71BC">
      <w:pPr>
        <w:pStyle w:val="PargrafodaLista"/>
        <w:numPr>
          <w:ilvl w:val="0"/>
          <w:numId w:val="10"/>
        </w:numPr>
      </w:pPr>
      <w:r>
        <w:t>Endereço:</w:t>
      </w:r>
    </w:p>
    <w:p w:rsidR="008C33AC" w:rsidRDefault="008C33AC" w:rsidP="003E71BC">
      <w:pPr>
        <w:pStyle w:val="PargrafodaLista"/>
        <w:numPr>
          <w:ilvl w:val="0"/>
          <w:numId w:val="10"/>
        </w:numPr>
      </w:pPr>
      <w:r>
        <w:t>Telefones para contato:</w:t>
      </w:r>
    </w:p>
    <w:p w:rsidR="003E71BC" w:rsidRDefault="008C33AC" w:rsidP="003E71BC">
      <w:pPr>
        <w:pStyle w:val="PargrafodaLista"/>
        <w:numPr>
          <w:ilvl w:val="0"/>
          <w:numId w:val="10"/>
        </w:numPr>
      </w:pPr>
      <w:r>
        <w:t xml:space="preserve">Categoria: </w:t>
      </w:r>
    </w:p>
    <w:p w:rsidR="003E71BC" w:rsidRDefault="008C33AC" w:rsidP="003E71BC">
      <w:pPr>
        <w:ind w:left="708"/>
      </w:pPr>
      <w:r>
        <w:t>( ) Professor(a)</w:t>
      </w:r>
    </w:p>
    <w:p w:rsidR="003E71BC" w:rsidRDefault="008C33AC" w:rsidP="003E71BC">
      <w:pPr>
        <w:ind w:left="708"/>
      </w:pPr>
      <w:r>
        <w:t xml:space="preserve">( ) Pesquisador(a) </w:t>
      </w:r>
    </w:p>
    <w:p w:rsidR="003E71BC" w:rsidRDefault="008C33AC" w:rsidP="003E71BC">
      <w:pPr>
        <w:ind w:left="708"/>
      </w:pPr>
      <w:r>
        <w:t>( ) Estudante de Pós-Graduação</w:t>
      </w:r>
    </w:p>
    <w:p w:rsidR="008C33AC" w:rsidRDefault="008C33AC" w:rsidP="003E71BC">
      <w:pPr>
        <w:ind w:left="708"/>
      </w:pPr>
      <w:r>
        <w:t>( ) Egresso</w:t>
      </w:r>
      <w:r w:rsidR="003E71BC">
        <w:t>(a)</w:t>
      </w:r>
      <w:r>
        <w:t xml:space="preserve"> da Pós-Graduação – curso concluído </w:t>
      </w:r>
      <w:r w:rsidR="003E71BC">
        <w:t>no ano de __</w:t>
      </w:r>
      <w:r>
        <w:t>__</w:t>
      </w:r>
    </w:p>
    <w:p w:rsidR="008C33AC" w:rsidRDefault="008C33AC" w:rsidP="003E71BC">
      <w:pPr>
        <w:ind w:left="708"/>
      </w:pPr>
      <w:r>
        <w:t>( ) Estudante de Graduação</w:t>
      </w:r>
    </w:p>
    <w:p w:rsidR="003E71BC" w:rsidRDefault="003E71BC" w:rsidP="008C33AC"/>
    <w:p w:rsidR="008C33AC" w:rsidRDefault="008C33AC" w:rsidP="003E71BC">
      <w:pPr>
        <w:pStyle w:val="PargrafodaLista"/>
        <w:numPr>
          <w:ilvl w:val="0"/>
          <w:numId w:val="10"/>
        </w:numPr>
      </w:pPr>
      <w:r>
        <w:t>Natureza da pesquisa:</w:t>
      </w:r>
    </w:p>
    <w:p w:rsidR="008C33AC" w:rsidRDefault="008C33AC" w:rsidP="003E71BC">
      <w:pPr>
        <w:pStyle w:val="PargrafodaLista"/>
        <w:numPr>
          <w:ilvl w:val="0"/>
          <w:numId w:val="10"/>
        </w:numPr>
      </w:pPr>
      <w:r>
        <w:lastRenderedPageBreak/>
        <w:t>Período e local de realização da pesquisa:</w:t>
      </w:r>
    </w:p>
    <w:p w:rsidR="008C33AC" w:rsidRDefault="008C33AC" w:rsidP="003E71BC">
      <w:pPr>
        <w:pStyle w:val="PargrafodaLista"/>
        <w:numPr>
          <w:ilvl w:val="0"/>
          <w:numId w:val="10"/>
        </w:numPr>
      </w:pPr>
      <w:r>
        <w:t>Título proposto para o ensaio fotográfico:</w:t>
      </w:r>
    </w:p>
    <w:p w:rsidR="008C33AC" w:rsidRDefault="008C33AC" w:rsidP="003E71BC">
      <w:pPr>
        <w:pStyle w:val="PargrafodaLista"/>
        <w:numPr>
          <w:ilvl w:val="0"/>
          <w:numId w:val="10"/>
        </w:numPr>
      </w:pPr>
      <w:r>
        <w:t>Vinculação da obra com área de concentração e/ou linha de pesquisa (núcleo / linha</w:t>
      </w:r>
      <w:r w:rsidR="003E71BC">
        <w:t xml:space="preserve"> </w:t>
      </w:r>
      <w:r>
        <w:t>de pesquisa / diretório do CNPq a que se vincula a obra: favor especificar):</w:t>
      </w:r>
    </w:p>
    <w:p w:rsidR="008C33AC" w:rsidRDefault="008C33AC" w:rsidP="003E71BC">
      <w:pPr>
        <w:pStyle w:val="PargrafodaLista"/>
        <w:numPr>
          <w:ilvl w:val="0"/>
          <w:numId w:val="10"/>
        </w:numPr>
      </w:pPr>
      <w:r>
        <w:t>Financiamento por agência e/ou fundação de pesquisa por edital (internacional,</w:t>
      </w:r>
      <w:r w:rsidR="003E71BC">
        <w:t xml:space="preserve"> </w:t>
      </w:r>
      <w:r>
        <w:t>nacional e/ou local, incluindo bolsas: favor especificar) e/ou empresa (pública e/ou</w:t>
      </w:r>
      <w:r w:rsidR="003E71BC">
        <w:t xml:space="preserve"> </w:t>
      </w:r>
      <w:r>
        <w:t>privada):</w:t>
      </w:r>
    </w:p>
    <w:p w:rsidR="008C33AC" w:rsidRDefault="008C33AC" w:rsidP="003E71BC">
      <w:pPr>
        <w:pStyle w:val="PargrafodaLista"/>
        <w:numPr>
          <w:ilvl w:val="0"/>
          <w:numId w:val="10"/>
        </w:numPr>
      </w:pPr>
      <w:r>
        <w:t>Premiações em concursos acadêmicos (internacionais, nacionais e/ou locais: favor</w:t>
      </w:r>
      <w:r w:rsidR="003E71BC">
        <w:t xml:space="preserve"> </w:t>
      </w:r>
      <w:r>
        <w:t>especificar) e/ou não-acadêmicos (internacionais, nacionais e/ou locais: favor</w:t>
      </w:r>
      <w:r w:rsidR="003E71BC">
        <w:t xml:space="preserve"> </w:t>
      </w:r>
      <w:r>
        <w:t>especificar):</w:t>
      </w:r>
    </w:p>
    <w:p w:rsidR="008C33AC" w:rsidRDefault="008C33AC" w:rsidP="003E71BC">
      <w:pPr>
        <w:pStyle w:val="PargrafodaLista"/>
        <w:numPr>
          <w:ilvl w:val="0"/>
          <w:numId w:val="10"/>
        </w:numPr>
      </w:pPr>
      <w:r>
        <w:t>Exibições em congressos, seminários, encontros acadêmicos e/ou eventos culturais</w:t>
      </w:r>
      <w:r w:rsidR="003E71BC">
        <w:t xml:space="preserve"> </w:t>
      </w:r>
      <w:r>
        <w:t>(internacionais, nacionais e/ou locais: favor especificar).</w:t>
      </w:r>
    </w:p>
    <w:p w:rsidR="008C33AC" w:rsidRDefault="008C33AC" w:rsidP="003E71BC">
      <w:pPr>
        <w:pStyle w:val="PargrafodaLista"/>
        <w:numPr>
          <w:ilvl w:val="0"/>
          <w:numId w:val="10"/>
        </w:numPr>
      </w:pPr>
      <w:r>
        <w:t>Exibições em festivais e/ou mostras (internacionais, nacionais e/ou locais: favor</w:t>
      </w:r>
      <w:r w:rsidR="003E71BC">
        <w:t xml:space="preserve"> </w:t>
      </w:r>
      <w:r>
        <w:t>especificar):</w:t>
      </w:r>
    </w:p>
    <w:p w:rsidR="008C33AC" w:rsidRDefault="008C33AC" w:rsidP="003E71BC">
      <w:pPr>
        <w:pStyle w:val="PargrafodaLista"/>
        <w:numPr>
          <w:ilvl w:val="0"/>
          <w:numId w:val="10"/>
        </w:numPr>
      </w:pPr>
      <w:r>
        <w:t>Release do ensaio (tema da pesquisa, conceito e a narrativa que orientam a seleção</w:t>
      </w:r>
      <w:r w:rsidR="003E71BC">
        <w:t xml:space="preserve"> </w:t>
      </w:r>
      <w:r>
        <w:t>das imagens – máximo 1.500 caracteres):</w:t>
      </w:r>
    </w:p>
    <w:p w:rsidR="008C33AC" w:rsidRDefault="008C33AC" w:rsidP="003E71BC">
      <w:pPr>
        <w:pStyle w:val="PargrafodaLista"/>
        <w:numPr>
          <w:ilvl w:val="0"/>
          <w:numId w:val="10"/>
        </w:numPr>
      </w:pPr>
      <w:r>
        <w:t>Lista descritiva das fotografias constantes no ensaio (indicar nome do arquivo e texto</w:t>
      </w:r>
      <w:r w:rsidR="003E71BC">
        <w:t xml:space="preserve"> de legenda. Máximo de 10</w:t>
      </w:r>
      <w:r>
        <w:t xml:space="preserve"> fotografias, sendo que apenas 8 serão expostas)</w:t>
      </w:r>
    </w:p>
    <w:p w:rsidR="008C33AC" w:rsidRDefault="008C33AC" w:rsidP="003E71BC">
      <w:pPr>
        <w:pStyle w:val="PargrafodaLista"/>
      </w:pPr>
      <w:r>
        <w:t>Nome do arquivo / Título e/ou Legenda</w:t>
      </w:r>
    </w:p>
    <w:p w:rsidR="008C33AC" w:rsidRDefault="008C33AC" w:rsidP="003E71BC">
      <w:pPr>
        <w:ind w:left="708"/>
      </w:pPr>
      <w:r>
        <w:t>Foto 01</w:t>
      </w:r>
      <w:r w:rsidR="003E71BC">
        <w:t xml:space="preserve">: </w:t>
      </w:r>
    </w:p>
    <w:p w:rsidR="008C33AC" w:rsidRDefault="008C33AC" w:rsidP="003E71BC">
      <w:pPr>
        <w:ind w:left="708"/>
      </w:pPr>
      <w:r>
        <w:t>Foto 02</w:t>
      </w:r>
      <w:r w:rsidR="003E71BC">
        <w:t xml:space="preserve">: </w:t>
      </w:r>
    </w:p>
    <w:p w:rsidR="008C33AC" w:rsidRDefault="008C33AC" w:rsidP="003E71BC">
      <w:pPr>
        <w:ind w:left="708"/>
      </w:pPr>
      <w:r>
        <w:t>Foto 03</w:t>
      </w:r>
      <w:r w:rsidR="003E71BC">
        <w:t xml:space="preserve">: </w:t>
      </w:r>
    </w:p>
    <w:p w:rsidR="008C33AC" w:rsidRDefault="008C33AC" w:rsidP="003E71BC">
      <w:pPr>
        <w:ind w:left="708"/>
      </w:pPr>
      <w:r>
        <w:t>Foto 04</w:t>
      </w:r>
      <w:r w:rsidR="003E71BC">
        <w:t xml:space="preserve">: </w:t>
      </w:r>
    </w:p>
    <w:p w:rsidR="008C33AC" w:rsidRDefault="008C33AC" w:rsidP="003E71BC">
      <w:pPr>
        <w:ind w:left="708"/>
      </w:pPr>
      <w:r>
        <w:t>Foto 05</w:t>
      </w:r>
      <w:r w:rsidR="003E71BC">
        <w:t xml:space="preserve">: </w:t>
      </w:r>
    </w:p>
    <w:p w:rsidR="008C33AC" w:rsidRDefault="008C33AC" w:rsidP="003E71BC">
      <w:pPr>
        <w:ind w:left="708"/>
      </w:pPr>
      <w:r>
        <w:t>Foto 06</w:t>
      </w:r>
      <w:r w:rsidR="003E71BC">
        <w:t xml:space="preserve">: </w:t>
      </w:r>
    </w:p>
    <w:p w:rsidR="008C33AC" w:rsidRDefault="008C33AC" w:rsidP="003E71BC">
      <w:pPr>
        <w:ind w:left="708"/>
      </w:pPr>
      <w:r>
        <w:t>Foto 07</w:t>
      </w:r>
      <w:r w:rsidR="003E71BC">
        <w:t xml:space="preserve">: </w:t>
      </w:r>
    </w:p>
    <w:p w:rsidR="008C33AC" w:rsidRDefault="008C33AC" w:rsidP="003E71BC">
      <w:pPr>
        <w:ind w:left="708"/>
      </w:pPr>
      <w:r>
        <w:t>Foto 08</w:t>
      </w:r>
      <w:r w:rsidR="003E71BC">
        <w:t xml:space="preserve">: </w:t>
      </w:r>
    </w:p>
    <w:p w:rsidR="008C33AC" w:rsidRDefault="008C33AC" w:rsidP="003E71BC">
      <w:pPr>
        <w:ind w:left="708"/>
      </w:pPr>
      <w:r>
        <w:t>Foto 09</w:t>
      </w:r>
      <w:r w:rsidR="003E71BC">
        <w:t xml:space="preserve">: </w:t>
      </w:r>
    </w:p>
    <w:p w:rsidR="008C33AC" w:rsidRDefault="008C33AC" w:rsidP="003E71BC">
      <w:pPr>
        <w:ind w:left="708"/>
      </w:pPr>
      <w:r>
        <w:lastRenderedPageBreak/>
        <w:t>Foto 10</w:t>
      </w:r>
      <w:r w:rsidR="003E71BC">
        <w:t xml:space="preserve">: </w:t>
      </w:r>
    </w:p>
    <w:p w:rsidR="008C33AC" w:rsidRDefault="008C33AC" w:rsidP="008C33AC"/>
    <w:p w:rsidR="003E71BC" w:rsidRDefault="003E71BC" w:rsidP="003E71BC">
      <w:pPr>
        <w:ind w:left="708"/>
      </w:pPr>
      <w:r>
        <w:t xml:space="preserve">Para envio das fotografias, indicar link </w:t>
      </w:r>
      <w:r w:rsidRPr="003E71BC">
        <w:t>de compartilhamento dos arquivos de sua proposta no Google Drive ou WeTransfer (www.wetransfer.com )</w:t>
      </w:r>
      <w:r>
        <w:t>:</w:t>
      </w:r>
    </w:p>
    <w:p w:rsidR="003E71BC" w:rsidRDefault="003E71BC" w:rsidP="008C33AC"/>
    <w:p w:rsidR="003E71BC" w:rsidRPr="003E71BC" w:rsidRDefault="003E71BC" w:rsidP="008C33AC">
      <w:pPr>
        <w:rPr>
          <w:b/>
        </w:rPr>
      </w:pPr>
      <w:r w:rsidRPr="003E71BC">
        <w:rPr>
          <w:b/>
        </w:rPr>
        <w:t xml:space="preserve">Envie esta ficha </w:t>
      </w:r>
      <w:r w:rsidR="00461150">
        <w:rPr>
          <w:b/>
        </w:rPr>
        <w:t xml:space="preserve">em formato PDF, </w:t>
      </w:r>
      <w:r w:rsidRPr="003E71BC">
        <w:rPr>
          <w:b/>
        </w:rPr>
        <w:t>assinada abaixo</w:t>
      </w:r>
      <w:r w:rsidR="00461150">
        <w:rPr>
          <w:b/>
        </w:rPr>
        <w:t>,</w:t>
      </w:r>
      <w:r w:rsidRPr="003E71BC">
        <w:rPr>
          <w:b/>
        </w:rPr>
        <w:t xml:space="preserve"> para o e-mail </w:t>
      </w:r>
      <w:hyperlink r:id="rId10" w:history="1">
        <w:r w:rsidRPr="003E71BC">
          <w:rPr>
            <w:rStyle w:val="Hyperlink"/>
            <w:b/>
          </w:rPr>
          <w:t>contato.irisdan@gmail.com</w:t>
        </w:r>
      </w:hyperlink>
      <w:r w:rsidRPr="003E71BC">
        <w:rPr>
          <w:b/>
        </w:rPr>
        <w:t xml:space="preserve"> com a indicação de assunto: Mostra de ensaios fotográficos 2018, até 4/03/2018.</w:t>
      </w:r>
    </w:p>
    <w:p w:rsidR="008C33AC" w:rsidRDefault="008C33AC" w:rsidP="008C33AC"/>
    <w:p w:rsidR="008C33AC" w:rsidRDefault="008C33AC" w:rsidP="008C33AC">
      <w:r>
        <w:t xml:space="preserve">Brasília,___ de___ de </w:t>
      </w:r>
      <w:r w:rsidR="003E71BC">
        <w:t>_____</w:t>
      </w:r>
      <w:r>
        <w:t>.</w:t>
      </w:r>
    </w:p>
    <w:p w:rsidR="008C33AC" w:rsidRDefault="008C33AC" w:rsidP="008C33AC"/>
    <w:p w:rsidR="008C33AC" w:rsidRDefault="008C33AC" w:rsidP="008C33AC">
      <w:r>
        <w:t>____________________________</w:t>
      </w:r>
    </w:p>
    <w:p w:rsidR="008C33AC" w:rsidRPr="00E47475" w:rsidRDefault="008C33AC" w:rsidP="008C33AC">
      <w:r>
        <w:t>Assinatura</w:t>
      </w:r>
    </w:p>
    <w:p w:rsidR="00F1225B" w:rsidRPr="00D05D26" w:rsidRDefault="00F1225B" w:rsidP="00E96B92">
      <w:pPr>
        <w:jc w:val="both"/>
      </w:pPr>
    </w:p>
    <w:sectPr w:rsidR="00F1225B" w:rsidRPr="00D05D26" w:rsidSect="00E96B9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701" w:left="1701" w:header="284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0C" w:rsidRDefault="009D390C">
      <w:pPr>
        <w:spacing w:after="0" w:line="240" w:lineRule="auto"/>
      </w:pPr>
      <w:r>
        <w:separator/>
      </w:r>
    </w:p>
  </w:endnote>
  <w:endnote w:type="continuationSeparator" w:id="0">
    <w:p w:rsidR="009D390C" w:rsidRDefault="009D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5B" w:rsidRDefault="00F122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9"/>
      <w:gridCol w:w="8716"/>
    </w:tblGrid>
    <w:tr w:rsidR="00F1225B">
      <w:trPr>
        <w:trHeight w:val="955"/>
      </w:trPr>
      <w:tc>
        <w:tcPr>
          <w:tcW w:w="379" w:type="dxa"/>
          <w:tcBorders>
            <w:top w:val="single" w:sz="20" w:space="0" w:color="808080"/>
          </w:tcBorders>
          <w:shd w:val="clear" w:color="auto" w:fill="auto"/>
        </w:tcPr>
        <w:p w:rsidR="00F1225B" w:rsidRDefault="00F1225B">
          <w:pPr>
            <w:pStyle w:val="Rodap"/>
            <w:jc w:val="right"/>
          </w:pPr>
          <w:r>
            <w:rPr>
              <w:szCs w:val="21"/>
            </w:rPr>
            <w:fldChar w:fldCharType="begin"/>
          </w:r>
          <w:r>
            <w:rPr>
              <w:szCs w:val="21"/>
            </w:rPr>
            <w:instrText xml:space="preserve"> PAGE </w:instrText>
          </w:r>
          <w:r>
            <w:rPr>
              <w:szCs w:val="21"/>
            </w:rPr>
            <w:fldChar w:fldCharType="separate"/>
          </w:r>
          <w:r w:rsidR="00756C02">
            <w:rPr>
              <w:noProof/>
              <w:szCs w:val="21"/>
            </w:rPr>
            <w:t>1</w:t>
          </w:r>
          <w:r>
            <w:rPr>
              <w:szCs w:val="21"/>
            </w:rPr>
            <w:fldChar w:fldCharType="end"/>
          </w:r>
        </w:p>
      </w:tc>
      <w:tc>
        <w:tcPr>
          <w:tcW w:w="8716" w:type="dxa"/>
          <w:tcBorders>
            <w:top w:val="single" w:sz="20" w:space="0" w:color="808080"/>
            <w:left w:val="single" w:sz="20" w:space="0" w:color="808080"/>
          </w:tcBorders>
          <w:shd w:val="clear" w:color="auto" w:fill="auto"/>
        </w:tcPr>
        <w:p w:rsidR="00F1225B" w:rsidRDefault="00D05D26">
          <w:pPr>
            <w:pStyle w:val="Rodap"/>
          </w:pPr>
          <w:r>
            <w:rPr>
              <w:noProof/>
              <w:lang w:eastAsia="pt-BR"/>
            </w:rPr>
            <w:drawing>
              <wp:inline distT="0" distB="0" distL="0" distR="0" wp14:anchorId="7B7D9E92" wp14:editId="1D394991">
                <wp:extent cx="5391150" cy="6572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225B" w:rsidRDefault="00F1225B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5B" w:rsidRDefault="00F122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0C" w:rsidRDefault="009D390C">
      <w:pPr>
        <w:spacing w:after="0" w:line="240" w:lineRule="auto"/>
      </w:pPr>
      <w:r>
        <w:separator/>
      </w:r>
    </w:p>
  </w:footnote>
  <w:footnote w:type="continuationSeparator" w:id="0">
    <w:p w:rsidR="009D390C" w:rsidRDefault="009D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498"/>
      <w:gridCol w:w="236"/>
    </w:tblGrid>
    <w:tr w:rsidR="00F1225B">
      <w:trPr>
        <w:trHeight w:val="1413"/>
      </w:trPr>
      <w:tc>
        <w:tcPr>
          <w:tcW w:w="8498" w:type="dxa"/>
          <w:tcBorders>
            <w:bottom w:val="single" w:sz="4" w:space="0" w:color="000000"/>
          </w:tcBorders>
          <w:shd w:val="clear" w:color="auto" w:fill="auto"/>
        </w:tcPr>
        <w:p w:rsidR="00F1225B" w:rsidRDefault="00D05D26">
          <w:pPr>
            <w:pStyle w:val="Cabealho"/>
            <w:rPr>
              <w:rFonts w:ascii="Arial" w:hAnsi="Arial" w:cs="Arial"/>
              <w:b/>
              <w:sz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52BD2983" wp14:editId="3DEE569D">
                <wp:extent cx="5400675" cy="9239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tcBorders>
            <w:bottom w:val="single" w:sz="4" w:space="0" w:color="000000"/>
          </w:tcBorders>
          <w:shd w:val="clear" w:color="auto" w:fill="auto"/>
        </w:tcPr>
        <w:p w:rsidR="00F1225B" w:rsidRDefault="00F1225B">
          <w:pPr>
            <w:snapToGrid w:val="0"/>
            <w:spacing w:after="0" w:line="240" w:lineRule="auto"/>
            <w:jc w:val="right"/>
            <w:rPr>
              <w:rFonts w:ascii="Arial" w:hAnsi="Arial" w:cs="Arial"/>
              <w:b/>
              <w:sz w:val="18"/>
            </w:rPr>
          </w:pPr>
        </w:p>
        <w:p w:rsidR="00F1225B" w:rsidRDefault="00F1225B">
          <w:pPr>
            <w:pStyle w:val="Cabealho"/>
            <w:spacing w:after="0" w:line="240" w:lineRule="auto"/>
            <w:jc w:val="right"/>
          </w:pPr>
        </w:p>
      </w:tc>
    </w:tr>
  </w:tbl>
  <w:p w:rsidR="00F1225B" w:rsidRDefault="00F122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5B" w:rsidRDefault="00F122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B168AE"/>
    <w:multiLevelType w:val="hybridMultilevel"/>
    <w:tmpl w:val="DBA85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F2C6A"/>
    <w:multiLevelType w:val="hybridMultilevel"/>
    <w:tmpl w:val="41142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5C77"/>
    <w:multiLevelType w:val="hybridMultilevel"/>
    <w:tmpl w:val="2D384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75A25"/>
    <w:multiLevelType w:val="hybridMultilevel"/>
    <w:tmpl w:val="FDD69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7B"/>
    <w:rsid w:val="00064E7C"/>
    <w:rsid w:val="0027577B"/>
    <w:rsid w:val="003E11B5"/>
    <w:rsid w:val="003E71BC"/>
    <w:rsid w:val="00461150"/>
    <w:rsid w:val="004875B9"/>
    <w:rsid w:val="00494458"/>
    <w:rsid w:val="005B4025"/>
    <w:rsid w:val="00645D71"/>
    <w:rsid w:val="00756C02"/>
    <w:rsid w:val="008C33AC"/>
    <w:rsid w:val="009D390C"/>
    <w:rsid w:val="009D5A8A"/>
    <w:rsid w:val="00BA77BD"/>
    <w:rsid w:val="00BC3FA2"/>
    <w:rsid w:val="00CC6FF7"/>
    <w:rsid w:val="00CC7950"/>
    <w:rsid w:val="00D05D26"/>
    <w:rsid w:val="00D86821"/>
    <w:rsid w:val="00E96B92"/>
    <w:rsid w:val="00EC67CE"/>
    <w:rsid w:val="00F1225B"/>
    <w:rsid w:val="00F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6D3C96-22A9-40E1-B6CF-2C15691D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BA77B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ontepargpadro1">
    <w:name w:val="Fonte parág. padrão1"/>
  </w:style>
  <w:style w:type="character" w:styleId="TextodoEspaoReservado">
    <w:name w:val="Placeholder Text"/>
    <w:rPr>
      <w:color w:val="80808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Nmerodepgina">
    <w:name w:val="page number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BA77BD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BA77BD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BA77BD"/>
    <w:rPr>
      <w:rFonts w:ascii="Calibri" w:eastAsia="Calibri" w:hAnsi="Calibri"/>
      <w:lang w:eastAsia="ar-SA"/>
    </w:rPr>
  </w:style>
  <w:style w:type="character" w:customStyle="1" w:styleId="Ttulo1Char">
    <w:name w:val="Título 1 Char"/>
    <w:link w:val="Ttulo1"/>
    <w:uiPriority w:val="9"/>
    <w:rsid w:val="00BA77B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A77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.irisdan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ontato.irisd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to.irisdan@gmail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C375-1FCC-4991-9DE5-1F6FB1AF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Links>
    <vt:vector size="6" baseType="variant"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mailto:contato.irisdan@gmail.com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Usuario</cp:lastModifiedBy>
  <cp:revision>2</cp:revision>
  <cp:lastPrinted>2017-12-07T02:12:00Z</cp:lastPrinted>
  <dcterms:created xsi:type="dcterms:W3CDTF">2017-12-07T11:22:00Z</dcterms:created>
  <dcterms:modified xsi:type="dcterms:W3CDTF">2017-12-07T11:22:00Z</dcterms:modified>
</cp:coreProperties>
</file>